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EB691" w14:textId="77777777" w:rsidR="009916E4" w:rsidRDefault="009916E4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40DECDFC" w14:textId="23323A01" w:rsidR="00FE2826" w:rsidRDefault="00FE2826">
      <w:pPr>
        <w:rPr>
          <w:rFonts w:asciiTheme="majorHAnsi" w:hAnsiTheme="majorHAnsi" w:cstheme="majorHAnsi"/>
          <w:b/>
        </w:rPr>
      </w:pPr>
    </w:p>
    <w:p w14:paraId="027FA25E" w14:textId="5BD45305" w:rsidR="005E3967" w:rsidRDefault="005E3967" w:rsidP="00FE282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0E9A12C" w14:textId="0EDD8B5E" w:rsidR="00CE0644" w:rsidRDefault="00786B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Råd och anvisningar till dig som söker medel ur Aktiestinsens stipendiefond</w:t>
      </w:r>
    </w:p>
    <w:p w14:paraId="57B3D140" w14:textId="2A624EE0" w:rsidR="00920C95" w:rsidRDefault="00B44C5B" w:rsidP="00194719">
      <w:pPr>
        <w:pStyle w:val="Brdtext"/>
        <w:kinsoku w:val="0"/>
        <w:overflowPunct w:val="0"/>
        <w:spacing w:line="276" w:lineRule="auto"/>
        <w:ind w:left="0" w:right="256" w:firstLine="0"/>
        <w:rPr>
          <w:spacing w:val="6"/>
          <w:sz w:val="22"/>
          <w:szCs w:val="22"/>
        </w:rPr>
      </w:pPr>
      <w:r>
        <w:rPr>
          <w:spacing w:val="-1"/>
          <w:sz w:val="22"/>
          <w:szCs w:val="22"/>
        </w:rPr>
        <w:br/>
      </w:r>
      <w:r w:rsidRPr="00B44C5B">
        <w:rPr>
          <w:spacing w:val="-1"/>
          <w:sz w:val="22"/>
          <w:szCs w:val="22"/>
        </w:rPr>
        <w:t xml:space="preserve">Stipendierna </w:t>
      </w:r>
      <w:r w:rsidRPr="00B44C5B">
        <w:rPr>
          <w:sz w:val="22"/>
          <w:szCs w:val="22"/>
        </w:rPr>
        <w:t>ska användas för</w:t>
      </w:r>
      <w:r w:rsidRPr="00B44C5B">
        <w:rPr>
          <w:spacing w:val="-2"/>
          <w:sz w:val="22"/>
          <w:szCs w:val="22"/>
        </w:rPr>
        <w:t xml:space="preserve"> </w:t>
      </w:r>
      <w:r w:rsidRPr="00B44C5B">
        <w:rPr>
          <w:spacing w:val="-1"/>
          <w:sz w:val="22"/>
          <w:szCs w:val="22"/>
        </w:rPr>
        <w:t>att</w:t>
      </w:r>
      <w:r w:rsidRPr="00B44C5B">
        <w:rPr>
          <w:sz w:val="22"/>
          <w:szCs w:val="22"/>
        </w:rPr>
        <w:t xml:space="preserve"> </w:t>
      </w:r>
      <w:r w:rsidRPr="00B44C5B">
        <w:rPr>
          <w:spacing w:val="-1"/>
          <w:sz w:val="22"/>
          <w:szCs w:val="22"/>
        </w:rPr>
        <w:t>främja</w:t>
      </w:r>
      <w:r w:rsidRPr="00B44C5B">
        <w:rPr>
          <w:spacing w:val="1"/>
          <w:sz w:val="22"/>
          <w:szCs w:val="22"/>
        </w:rPr>
        <w:t xml:space="preserve"> </w:t>
      </w:r>
      <w:proofErr w:type="spellStart"/>
      <w:r w:rsidRPr="00B44C5B">
        <w:rPr>
          <w:spacing w:val="-1"/>
          <w:sz w:val="22"/>
          <w:szCs w:val="22"/>
        </w:rPr>
        <w:t>entreprenöriellt</w:t>
      </w:r>
      <w:proofErr w:type="spellEnd"/>
      <w:r w:rsidRPr="00B44C5B">
        <w:rPr>
          <w:sz w:val="22"/>
          <w:szCs w:val="22"/>
        </w:rPr>
        <w:t xml:space="preserve"> </w:t>
      </w:r>
      <w:r w:rsidRPr="00B44C5B">
        <w:rPr>
          <w:spacing w:val="-1"/>
          <w:sz w:val="22"/>
          <w:szCs w:val="22"/>
        </w:rPr>
        <w:t>utvecklingsarbete</w:t>
      </w:r>
      <w:r w:rsidRPr="00B44C5B">
        <w:rPr>
          <w:spacing w:val="1"/>
          <w:sz w:val="22"/>
          <w:szCs w:val="22"/>
        </w:rPr>
        <w:t xml:space="preserve"> </w:t>
      </w:r>
      <w:r w:rsidR="00DD3C1B" w:rsidRPr="00873C9E">
        <w:rPr>
          <w:spacing w:val="1"/>
          <w:sz w:val="22"/>
          <w:szCs w:val="22"/>
        </w:rPr>
        <w:t>och</w:t>
      </w:r>
      <w:r w:rsidRPr="00873C9E">
        <w:rPr>
          <w:spacing w:val="-2"/>
          <w:sz w:val="22"/>
          <w:szCs w:val="22"/>
        </w:rPr>
        <w:t xml:space="preserve"> </w:t>
      </w:r>
      <w:r w:rsidR="003B74CC" w:rsidRPr="00873C9E">
        <w:rPr>
          <w:sz w:val="22"/>
          <w:szCs w:val="22"/>
        </w:rPr>
        <w:t>fo</w:t>
      </w:r>
      <w:bookmarkStart w:id="0" w:name="_GoBack"/>
      <w:bookmarkEnd w:id="0"/>
      <w:r w:rsidR="003B74CC" w:rsidRPr="00B44C5B">
        <w:rPr>
          <w:sz w:val="22"/>
          <w:szCs w:val="22"/>
        </w:rPr>
        <w:t>rskning om</w:t>
      </w:r>
      <w:r w:rsidRPr="00B44C5B">
        <w:rPr>
          <w:sz w:val="22"/>
          <w:szCs w:val="22"/>
        </w:rPr>
        <w:t xml:space="preserve"> </w:t>
      </w:r>
      <w:r w:rsidRPr="00B44C5B">
        <w:rPr>
          <w:spacing w:val="-1"/>
          <w:sz w:val="22"/>
          <w:szCs w:val="22"/>
        </w:rPr>
        <w:t>hälsofrämjande</w:t>
      </w:r>
      <w:r w:rsidRPr="00B44C5B">
        <w:rPr>
          <w:spacing w:val="1"/>
          <w:sz w:val="22"/>
          <w:szCs w:val="22"/>
        </w:rPr>
        <w:t xml:space="preserve"> </w:t>
      </w:r>
      <w:r w:rsidRPr="00B44C5B">
        <w:rPr>
          <w:spacing w:val="-1"/>
          <w:sz w:val="22"/>
          <w:szCs w:val="22"/>
        </w:rPr>
        <w:t>arbete för äldres</w:t>
      </w:r>
      <w:r w:rsidRPr="00B44C5B">
        <w:rPr>
          <w:sz w:val="22"/>
          <w:szCs w:val="22"/>
        </w:rPr>
        <w:t xml:space="preserve"> aktivitet </w:t>
      </w:r>
      <w:r w:rsidRPr="00B44C5B">
        <w:rPr>
          <w:spacing w:val="-1"/>
          <w:sz w:val="22"/>
          <w:szCs w:val="22"/>
        </w:rPr>
        <w:t>och</w:t>
      </w:r>
      <w:r w:rsidRPr="00B44C5B">
        <w:rPr>
          <w:spacing w:val="2"/>
          <w:sz w:val="22"/>
          <w:szCs w:val="22"/>
        </w:rPr>
        <w:t xml:space="preserve"> </w:t>
      </w:r>
      <w:r w:rsidRPr="00B44C5B">
        <w:rPr>
          <w:spacing w:val="-1"/>
          <w:sz w:val="22"/>
          <w:szCs w:val="22"/>
        </w:rPr>
        <w:t>hälsa</w:t>
      </w:r>
      <w:r w:rsidRPr="00B44C5B">
        <w:rPr>
          <w:sz w:val="22"/>
          <w:szCs w:val="22"/>
        </w:rPr>
        <w:t xml:space="preserve"> inom </w:t>
      </w:r>
      <w:r w:rsidRPr="00B44C5B">
        <w:rPr>
          <w:spacing w:val="-1"/>
          <w:sz w:val="22"/>
          <w:szCs w:val="22"/>
        </w:rPr>
        <w:t>arbetsterapiområdet.</w:t>
      </w:r>
      <w:r w:rsidRPr="00B44C5B">
        <w:rPr>
          <w:spacing w:val="6"/>
          <w:sz w:val="22"/>
          <w:szCs w:val="22"/>
        </w:rPr>
        <w:t xml:space="preserve"> </w:t>
      </w:r>
    </w:p>
    <w:p w14:paraId="54E95979" w14:textId="77777777" w:rsidR="00920C95" w:rsidRDefault="00920C95" w:rsidP="00194719">
      <w:pPr>
        <w:pStyle w:val="Brdtext"/>
        <w:kinsoku w:val="0"/>
        <w:overflowPunct w:val="0"/>
        <w:spacing w:line="276" w:lineRule="auto"/>
        <w:ind w:left="0" w:right="256" w:firstLine="0"/>
        <w:rPr>
          <w:bCs/>
          <w:spacing w:val="-1"/>
          <w:sz w:val="22"/>
          <w:szCs w:val="22"/>
        </w:rPr>
      </w:pPr>
    </w:p>
    <w:p w14:paraId="6F38A68F" w14:textId="028ECDCE" w:rsidR="00B44C5B" w:rsidRPr="00B44C5B" w:rsidRDefault="00B44C5B" w:rsidP="00194719">
      <w:pPr>
        <w:pStyle w:val="Brdtext"/>
        <w:kinsoku w:val="0"/>
        <w:overflowPunct w:val="0"/>
        <w:spacing w:line="276" w:lineRule="auto"/>
        <w:ind w:left="0" w:right="256" w:firstLine="0"/>
        <w:rPr>
          <w:sz w:val="22"/>
          <w:szCs w:val="22"/>
        </w:rPr>
      </w:pPr>
      <w:r w:rsidRPr="00B44C5B">
        <w:rPr>
          <w:bCs/>
          <w:spacing w:val="-1"/>
          <w:sz w:val="22"/>
          <w:szCs w:val="22"/>
        </w:rPr>
        <w:t>Projekten</w:t>
      </w:r>
      <w:r w:rsidR="00194719">
        <w:rPr>
          <w:bCs/>
          <w:spacing w:val="93"/>
          <w:sz w:val="22"/>
          <w:szCs w:val="22"/>
        </w:rPr>
        <w:t xml:space="preserve"> </w:t>
      </w:r>
      <w:r w:rsidRPr="00B44C5B">
        <w:rPr>
          <w:bCs/>
          <w:sz w:val="22"/>
          <w:szCs w:val="22"/>
        </w:rPr>
        <w:t xml:space="preserve">ska sökas och </w:t>
      </w:r>
      <w:r w:rsidRPr="00B44C5B">
        <w:rPr>
          <w:bCs/>
          <w:spacing w:val="-1"/>
          <w:sz w:val="22"/>
          <w:szCs w:val="22"/>
        </w:rPr>
        <w:t>drivas</w:t>
      </w:r>
      <w:r w:rsidRPr="00B44C5B">
        <w:rPr>
          <w:bCs/>
          <w:sz w:val="22"/>
          <w:szCs w:val="22"/>
        </w:rPr>
        <w:t xml:space="preserve"> </w:t>
      </w:r>
      <w:r w:rsidR="00005052">
        <w:t xml:space="preserve">i samverkan mellan forskare och studenter vid Hälsohögskolan i Jönköping tillsammans med yrkesverksamma som arbetar för att främja äldres </w:t>
      </w:r>
      <w:r w:rsidR="00194719">
        <w:t xml:space="preserve">aktivitet och hälsa inom arbetsterapiområdet. </w:t>
      </w:r>
      <w:r w:rsidRPr="00B44C5B">
        <w:rPr>
          <w:bCs/>
          <w:spacing w:val="-1"/>
          <w:sz w:val="22"/>
          <w:szCs w:val="22"/>
        </w:rPr>
        <w:t>Medel</w:t>
      </w:r>
      <w:r w:rsidRPr="00B44C5B">
        <w:rPr>
          <w:bCs/>
          <w:sz w:val="22"/>
          <w:szCs w:val="22"/>
        </w:rPr>
        <w:t xml:space="preserve"> ges inte till </w:t>
      </w:r>
      <w:r w:rsidRPr="00B44C5B">
        <w:rPr>
          <w:bCs/>
          <w:spacing w:val="-1"/>
          <w:sz w:val="22"/>
          <w:szCs w:val="22"/>
        </w:rPr>
        <w:t>konferens- och</w:t>
      </w:r>
      <w:r w:rsidRPr="00B44C5B">
        <w:rPr>
          <w:bCs/>
          <w:sz w:val="22"/>
          <w:szCs w:val="22"/>
        </w:rPr>
        <w:t xml:space="preserve"> </w:t>
      </w:r>
      <w:r w:rsidRPr="00B44C5B">
        <w:rPr>
          <w:bCs/>
          <w:spacing w:val="-1"/>
          <w:sz w:val="22"/>
          <w:szCs w:val="22"/>
        </w:rPr>
        <w:t>studiere</w:t>
      </w:r>
      <w:r w:rsidRPr="00B44C5B">
        <w:rPr>
          <w:bCs/>
          <w:spacing w:val="-1"/>
          <w:sz w:val="22"/>
          <w:szCs w:val="22"/>
        </w:rPr>
        <w:softHyphen/>
        <w:t>sor.</w:t>
      </w:r>
      <w:r w:rsidR="00194719">
        <w:rPr>
          <w:bCs/>
          <w:spacing w:val="-1"/>
          <w:sz w:val="22"/>
          <w:szCs w:val="22"/>
        </w:rPr>
        <w:br/>
      </w:r>
    </w:p>
    <w:p w14:paraId="6B5A9CD4" w14:textId="5D2D2CE2" w:rsidR="00B44C5B" w:rsidRPr="00B44C5B" w:rsidRDefault="00B44C5B" w:rsidP="00194719">
      <w:pPr>
        <w:shd w:val="clear" w:color="auto" w:fill="FFFFFF"/>
        <w:spacing w:line="276" w:lineRule="auto"/>
        <w:rPr>
          <w:sz w:val="22"/>
          <w:szCs w:val="22"/>
        </w:rPr>
      </w:pPr>
      <w:r w:rsidRPr="00B44C5B">
        <w:rPr>
          <w:sz w:val="22"/>
          <w:szCs w:val="22"/>
        </w:rPr>
        <w:t xml:space="preserve">Ansökan skickas via e-post till </w:t>
      </w:r>
      <w:hyperlink r:id="rId8" w:history="1">
        <w:r w:rsidR="006813F0" w:rsidRPr="0063108E">
          <w:rPr>
            <w:rStyle w:val="Hyperlnk"/>
            <w:sz w:val="22"/>
            <w:szCs w:val="22"/>
          </w:rPr>
          <w:t>registrator@ju.se</w:t>
        </w:r>
      </w:hyperlink>
      <w:r w:rsidR="006813F0">
        <w:rPr>
          <w:sz w:val="22"/>
          <w:szCs w:val="22"/>
        </w:rPr>
        <w:t xml:space="preserve"> </w:t>
      </w:r>
      <w:r w:rsidRPr="00B44C5B">
        <w:rPr>
          <w:sz w:val="22"/>
          <w:szCs w:val="22"/>
        </w:rPr>
        <w:t>senast fredagen den 1</w:t>
      </w:r>
      <w:r w:rsidR="00697F8A">
        <w:rPr>
          <w:sz w:val="22"/>
          <w:szCs w:val="22"/>
        </w:rPr>
        <w:t>1</w:t>
      </w:r>
      <w:r w:rsidRPr="00B44C5B">
        <w:rPr>
          <w:sz w:val="22"/>
          <w:szCs w:val="22"/>
        </w:rPr>
        <w:t xml:space="preserve"> oktober. Märk ärendet Aktiestinsen, </w:t>
      </w:r>
      <w:r w:rsidR="00697F8A" w:rsidRPr="00697F8A">
        <w:rPr>
          <w:b/>
          <w:sz w:val="22"/>
          <w:szCs w:val="22"/>
        </w:rPr>
        <w:t>Dnr JU 2019/</w:t>
      </w:r>
      <w:proofErr w:type="gramStart"/>
      <w:r w:rsidR="00697F8A" w:rsidRPr="00697F8A">
        <w:rPr>
          <w:b/>
          <w:sz w:val="22"/>
          <w:szCs w:val="22"/>
        </w:rPr>
        <w:t>1001-65</w:t>
      </w:r>
      <w:proofErr w:type="gramEnd"/>
      <w:r w:rsidR="00697F8A" w:rsidRPr="00697F8A">
        <w:rPr>
          <w:b/>
          <w:sz w:val="22"/>
          <w:szCs w:val="22"/>
        </w:rPr>
        <w:t>.</w:t>
      </w:r>
      <w:r w:rsidR="00697F8A">
        <w:rPr>
          <w:b/>
          <w:bCs/>
        </w:rPr>
        <w:t xml:space="preserve"> </w:t>
      </w:r>
      <w:r w:rsidRPr="00B44C5B">
        <w:rPr>
          <w:sz w:val="22"/>
          <w:szCs w:val="22"/>
        </w:rPr>
        <w:t>Besked om beviljade stipendier meddelas före årsskiftet.</w:t>
      </w:r>
    </w:p>
    <w:p w14:paraId="22F4F7DE" w14:textId="58EE7CE1" w:rsidR="00894A68" w:rsidRDefault="00894A68">
      <w:pPr>
        <w:rPr>
          <w:rFonts w:ascii="Arial" w:hAnsi="Arial" w:cs="Arial"/>
          <w:b/>
          <w:sz w:val="24"/>
          <w:szCs w:val="24"/>
        </w:rPr>
      </w:pPr>
    </w:p>
    <w:p w14:paraId="503999FB" w14:textId="6DEAE3CD" w:rsidR="006813F0" w:rsidRDefault="006813F0">
      <w:pPr>
        <w:rPr>
          <w:rFonts w:ascii="Arial" w:hAnsi="Arial" w:cs="Arial"/>
          <w:b/>
          <w:sz w:val="22"/>
          <w:szCs w:val="22"/>
        </w:rPr>
      </w:pPr>
      <w:r w:rsidRPr="006813F0">
        <w:rPr>
          <w:rFonts w:ascii="Arial" w:hAnsi="Arial" w:cs="Arial"/>
          <w:b/>
          <w:sz w:val="22"/>
          <w:szCs w:val="22"/>
        </w:rPr>
        <w:t>Råd och anvisningar för ansökan</w:t>
      </w:r>
    </w:p>
    <w:p w14:paraId="6732227C" w14:textId="0961E85C" w:rsidR="00356251" w:rsidRDefault="00356251">
      <w:pPr>
        <w:rPr>
          <w:rFonts w:ascii="Arial" w:hAnsi="Arial" w:cs="Arial"/>
          <w:b/>
          <w:sz w:val="22"/>
          <w:szCs w:val="22"/>
        </w:rPr>
      </w:pPr>
    </w:p>
    <w:p w14:paraId="20CD982F" w14:textId="77777777" w:rsidR="00356251" w:rsidRPr="00356251" w:rsidRDefault="00356251" w:rsidP="002F3033">
      <w:pPr>
        <w:pStyle w:val="Brdtext"/>
        <w:numPr>
          <w:ilvl w:val="0"/>
          <w:numId w:val="7"/>
        </w:numPr>
        <w:tabs>
          <w:tab w:val="left" w:pos="837"/>
        </w:tabs>
        <w:kinsoku w:val="0"/>
        <w:overflowPunct w:val="0"/>
        <w:spacing w:before="36" w:line="275" w:lineRule="auto"/>
        <w:ind w:right="419"/>
        <w:rPr>
          <w:spacing w:val="-1"/>
          <w:sz w:val="22"/>
          <w:szCs w:val="22"/>
        </w:rPr>
      </w:pPr>
      <w:r w:rsidRPr="00356251">
        <w:rPr>
          <w:spacing w:val="-1"/>
          <w:sz w:val="22"/>
          <w:szCs w:val="22"/>
        </w:rPr>
        <w:t>Ansökan</w:t>
      </w:r>
      <w:r w:rsidRPr="00356251">
        <w:rPr>
          <w:sz w:val="22"/>
          <w:szCs w:val="22"/>
        </w:rPr>
        <w:t xml:space="preserve"> ska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göras</w:t>
      </w:r>
      <w:r w:rsidRPr="00356251">
        <w:rPr>
          <w:sz w:val="22"/>
          <w:szCs w:val="22"/>
        </w:rPr>
        <w:t xml:space="preserve"> på </w:t>
      </w:r>
      <w:r w:rsidRPr="00356251">
        <w:rPr>
          <w:spacing w:val="-1"/>
          <w:sz w:val="22"/>
          <w:szCs w:val="22"/>
        </w:rPr>
        <w:t>stipendiefondens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ansökningsblankett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där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en</w:t>
      </w:r>
      <w:r w:rsidRPr="00356251">
        <w:rPr>
          <w:spacing w:val="3"/>
          <w:sz w:val="22"/>
          <w:szCs w:val="22"/>
        </w:rPr>
        <w:t xml:space="preserve"> </w:t>
      </w:r>
      <w:r w:rsidRPr="00356251">
        <w:rPr>
          <w:sz w:val="22"/>
          <w:szCs w:val="22"/>
        </w:rPr>
        <w:t>kortfattad</w:t>
      </w:r>
      <w:r w:rsidRPr="00356251">
        <w:rPr>
          <w:spacing w:val="75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projektbe</w:t>
      </w:r>
      <w:r w:rsidRPr="00356251">
        <w:rPr>
          <w:spacing w:val="-1"/>
          <w:sz w:val="22"/>
          <w:szCs w:val="22"/>
        </w:rPr>
        <w:softHyphen/>
        <w:t>skrivning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z w:val="22"/>
          <w:szCs w:val="22"/>
        </w:rPr>
        <w:t>ska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ges.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Beslut</w:t>
      </w:r>
      <w:r w:rsidRPr="00356251">
        <w:rPr>
          <w:sz w:val="22"/>
          <w:szCs w:val="22"/>
        </w:rPr>
        <w:t xml:space="preserve"> tas </w:t>
      </w:r>
      <w:r w:rsidRPr="00356251">
        <w:rPr>
          <w:spacing w:val="-1"/>
          <w:sz w:val="22"/>
          <w:szCs w:val="22"/>
        </w:rPr>
        <w:t>med</w:t>
      </w:r>
      <w:r w:rsidRPr="00356251">
        <w:rPr>
          <w:sz w:val="22"/>
          <w:szCs w:val="22"/>
        </w:rPr>
        <w:t xml:space="preserve"> utgångspunkt i den </w:t>
      </w:r>
      <w:r w:rsidRPr="00356251">
        <w:rPr>
          <w:spacing w:val="-1"/>
          <w:sz w:val="22"/>
          <w:szCs w:val="22"/>
        </w:rPr>
        <w:t>information</w:t>
      </w:r>
      <w:r w:rsidRPr="00356251">
        <w:rPr>
          <w:sz w:val="22"/>
          <w:szCs w:val="22"/>
        </w:rPr>
        <w:t xml:space="preserve"> som </w:t>
      </w:r>
      <w:r w:rsidRPr="00356251">
        <w:rPr>
          <w:spacing w:val="-1"/>
          <w:sz w:val="22"/>
          <w:szCs w:val="22"/>
        </w:rPr>
        <w:t>ges</w:t>
      </w:r>
      <w:r w:rsidRPr="00356251">
        <w:rPr>
          <w:sz w:val="22"/>
          <w:szCs w:val="22"/>
        </w:rPr>
        <w:t xml:space="preserve"> på</w:t>
      </w:r>
      <w:r w:rsidRPr="00356251">
        <w:rPr>
          <w:spacing w:val="7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blanketten.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Var</w:t>
      </w:r>
      <w:r w:rsidRPr="00356251">
        <w:rPr>
          <w:sz w:val="22"/>
          <w:szCs w:val="22"/>
        </w:rPr>
        <w:t xml:space="preserve"> noga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med </w:t>
      </w:r>
      <w:r w:rsidRPr="00356251">
        <w:rPr>
          <w:spacing w:val="-1"/>
          <w:sz w:val="22"/>
          <w:szCs w:val="22"/>
        </w:rPr>
        <w:t>att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 xml:space="preserve">fylla </w:t>
      </w:r>
      <w:r w:rsidRPr="00356251">
        <w:rPr>
          <w:sz w:val="22"/>
          <w:szCs w:val="22"/>
        </w:rPr>
        <w:t>i samtliga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uppgifter som </w:t>
      </w:r>
      <w:r w:rsidRPr="00356251">
        <w:rPr>
          <w:spacing w:val="-1"/>
          <w:sz w:val="22"/>
          <w:szCs w:val="22"/>
        </w:rPr>
        <w:t>efterfrågas</w:t>
      </w:r>
      <w:r w:rsidRPr="00356251">
        <w:rPr>
          <w:sz w:val="22"/>
          <w:szCs w:val="22"/>
        </w:rPr>
        <w:t xml:space="preserve"> i </w:t>
      </w:r>
      <w:r w:rsidRPr="00356251">
        <w:rPr>
          <w:spacing w:val="-1"/>
          <w:sz w:val="22"/>
          <w:szCs w:val="22"/>
        </w:rPr>
        <w:t>blanketten,</w:t>
      </w:r>
      <w:r w:rsidRPr="00356251">
        <w:rPr>
          <w:sz w:val="22"/>
          <w:szCs w:val="22"/>
        </w:rPr>
        <w:t xml:space="preserve"> då</w:t>
      </w:r>
      <w:r w:rsidRPr="00356251">
        <w:rPr>
          <w:spacing w:val="59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 xml:space="preserve">inga </w:t>
      </w:r>
      <w:r w:rsidRPr="00356251">
        <w:rPr>
          <w:sz w:val="22"/>
          <w:szCs w:val="22"/>
        </w:rPr>
        <w:t>uppgifter via</w:t>
      </w:r>
      <w:r w:rsidRPr="00356251">
        <w:rPr>
          <w:spacing w:val="-1"/>
          <w:sz w:val="22"/>
          <w:szCs w:val="22"/>
        </w:rPr>
        <w:t xml:space="preserve"> bilagor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kommer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att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beaktas.</w:t>
      </w:r>
    </w:p>
    <w:p w14:paraId="0A541533" w14:textId="77777777" w:rsidR="00356251" w:rsidRPr="00356251" w:rsidRDefault="00356251" w:rsidP="002F3033">
      <w:pPr>
        <w:pStyle w:val="Brd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6BDFC00" w14:textId="77777777" w:rsidR="00356251" w:rsidRPr="00356251" w:rsidRDefault="00356251" w:rsidP="002F3033">
      <w:pPr>
        <w:pStyle w:val="Brdtext"/>
        <w:numPr>
          <w:ilvl w:val="0"/>
          <w:numId w:val="6"/>
        </w:numPr>
        <w:tabs>
          <w:tab w:val="left" w:pos="837"/>
        </w:tabs>
        <w:kinsoku w:val="0"/>
        <w:overflowPunct w:val="0"/>
        <w:spacing w:line="275" w:lineRule="auto"/>
        <w:ind w:right="510"/>
        <w:rPr>
          <w:spacing w:val="-1"/>
          <w:sz w:val="22"/>
          <w:szCs w:val="22"/>
        </w:rPr>
      </w:pPr>
      <w:r w:rsidRPr="00356251">
        <w:rPr>
          <w:sz w:val="22"/>
          <w:szCs w:val="22"/>
        </w:rPr>
        <w:t>Ge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en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kort</w:t>
      </w:r>
      <w:r w:rsidRPr="00356251">
        <w:rPr>
          <w:sz w:val="22"/>
          <w:szCs w:val="22"/>
        </w:rPr>
        <w:t xml:space="preserve"> bakgrund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till </w:t>
      </w:r>
      <w:r w:rsidRPr="00356251">
        <w:rPr>
          <w:spacing w:val="-1"/>
          <w:sz w:val="22"/>
          <w:szCs w:val="22"/>
        </w:rPr>
        <w:t>det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aktivitetsområde</w:t>
      </w:r>
      <w:r w:rsidRPr="00356251">
        <w:rPr>
          <w:sz w:val="22"/>
          <w:szCs w:val="22"/>
        </w:rPr>
        <w:t xml:space="preserve"> som </w:t>
      </w:r>
      <w:r w:rsidRPr="00356251">
        <w:rPr>
          <w:spacing w:val="-1"/>
          <w:sz w:val="22"/>
          <w:szCs w:val="22"/>
        </w:rPr>
        <w:t>avser att</w:t>
      </w:r>
      <w:r w:rsidRPr="00356251">
        <w:rPr>
          <w:sz w:val="22"/>
          <w:szCs w:val="22"/>
        </w:rPr>
        <w:t xml:space="preserve"> utvecklas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motivera</w:t>
      </w:r>
      <w:r w:rsidRPr="00356251">
        <w:rPr>
          <w:spacing w:val="63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var</w:t>
      </w:r>
      <w:r w:rsidRPr="00356251">
        <w:rPr>
          <w:spacing w:val="-1"/>
          <w:sz w:val="22"/>
          <w:szCs w:val="22"/>
        </w:rPr>
        <w:softHyphen/>
        <w:t xml:space="preserve">för </w:t>
      </w:r>
      <w:r w:rsidRPr="00356251">
        <w:rPr>
          <w:sz w:val="22"/>
          <w:szCs w:val="22"/>
        </w:rPr>
        <w:t>detta</w:t>
      </w:r>
      <w:r w:rsidRPr="00356251">
        <w:rPr>
          <w:spacing w:val="-1"/>
          <w:sz w:val="22"/>
          <w:szCs w:val="22"/>
        </w:rPr>
        <w:t xml:space="preserve"> är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viktigt</w:t>
      </w:r>
      <w:r w:rsidRPr="00356251">
        <w:rPr>
          <w:sz w:val="22"/>
          <w:szCs w:val="22"/>
        </w:rPr>
        <w:t xml:space="preserve"> för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att</w:t>
      </w:r>
      <w:r w:rsidRPr="00356251">
        <w:rPr>
          <w:sz w:val="22"/>
          <w:szCs w:val="22"/>
        </w:rPr>
        <w:t xml:space="preserve"> bidra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till </w:t>
      </w:r>
      <w:r w:rsidRPr="00356251">
        <w:rPr>
          <w:spacing w:val="-1"/>
          <w:sz w:val="22"/>
          <w:szCs w:val="22"/>
        </w:rPr>
        <w:t>äldres</w:t>
      </w:r>
      <w:r w:rsidRPr="00356251">
        <w:rPr>
          <w:sz w:val="22"/>
          <w:szCs w:val="22"/>
        </w:rPr>
        <w:t xml:space="preserve"> aktivitet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hälsa.</w:t>
      </w:r>
      <w:r w:rsidRPr="00356251">
        <w:rPr>
          <w:spacing w:val="3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Av </w:t>
      </w:r>
      <w:r w:rsidRPr="00356251">
        <w:rPr>
          <w:spacing w:val="-1"/>
          <w:sz w:val="22"/>
          <w:szCs w:val="22"/>
        </w:rPr>
        <w:t>beskrivningen</w:t>
      </w:r>
      <w:r w:rsidRPr="00356251">
        <w:rPr>
          <w:sz w:val="22"/>
          <w:szCs w:val="22"/>
        </w:rPr>
        <w:t xml:space="preserve"> ska</w:t>
      </w:r>
      <w:r w:rsidRPr="00356251">
        <w:rPr>
          <w:spacing w:val="7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också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framgå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projektets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syfte,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genomförande,</w:t>
      </w:r>
      <w:r w:rsidRPr="00356251">
        <w:rPr>
          <w:sz w:val="22"/>
          <w:szCs w:val="22"/>
        </w:rPr>
        <w:t xml:space="preserve"> förväntat </w:t>
      </w:r>
      <w:r w:rsidRPr="00356251">
        <w:rPr>
          <w:spacing w:val="-1"/>
          <w:sz w:val="22"/>
          <w:szCs w:val="22"/>
        </w:rPr>
        <w:t>resultat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utvärdering.</w:t>
      </w:r>
    </w:p>
    <w:p w14:paraId="517967DD" w14:textId="77777777" w:rsidR="00356251" w:rsidRPr="00356251" w:rsidRDefault="00356251" w:rsidP="002F3033">
      <w:pPr>
        <w:pStyle w:val="Brdtext"/>
        <w:kinsoku w:val="0"/>
        <w:overflowPunct w:val="0"/>
        <w:spacing w:before="11"/>
        <w:ind w:left="0" w:firstLine="0"/>
        <w:rPr>
          <w:sz w:val="22"/>
          <w:szCs w:val="22"/>
        </w:rPr>
      </w:pPr>
    </w:p>
    <w:p w14:paraId="39925749" w14:textId="4F497E29" w:rsidR="00356251" w:rsidRPr="00356251" w:rsidRDefault="00356251" w:rsidP="002F3033">
      <w:pPr>
        <w:pStyle w:val="Brdtext"/>
        <w:numPr>
          <w:ilvl w:val="0"/>
          <w:numId w:val="5"/>
        </w:numPr>
        <w:tabs>
          <w:tab w:val="left" w:pos="837"/>
        </w:tabs>
        <w:kinsoku w:val="0"/>
        <w:overflowPunct w:val="0"/>
        <w:spacing w:line="275" w:lineRule="auto"/>
        <w:ind w:right="571"/>
        <w:rPr>
          <w:spacing w:val="-1"/>
          <w:sz w:val="22"/>
          <w:szCs w:val="22"/>
        </w:rPr>
      </w:pPr>
      <w:r w:rsidRPr="00356251">
        <w:rPr>
          <w:spacing w:val="-1"/>
          <w:sz w:val="22"/>
          <w:szCs w:val="22"/>
        </w:rPr>
        <w:t>Det</w:t>
      </w:r>
      <w:r w:rsidRPr="00356251">
        <w:rPr>
          <w:sz w:val="22"/>
          <w:szCs w:val="22"/>
        </w:rPr>
        <w:t xml:space="preserve"> sökta</w:t>
      </w:r>
      <w:r w:rsidRPr="00356251">
        <w:rPr>
          <w:spacing w:val="-1"/>
          <w:sz w:val="22"/>
          <w:szCs w:val="22"/>
        </w:rPr>
        <w:t xml:space="preserve"> beloppet</w:t>
      </w:r>
      <w:r w:rsidRPr="00356251">
        <w:rPr>
          <w:sz w:val="22"/>
          <w:szCs w:val="22"/>
        </w:rPr>
        <w:t xml:space="preserve"> ska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>vara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realistiskt</w:t>
      </w:r>
      <w:r w:rsidRPr="00356251">
        <w:rPr>
          <w:sz w:val="22"/>
          <w:szCs w:val="22"/>
        </w:rPr>
        <w:t xml:space="preserve"> i</w:t>
      </w:r>
      <w:r w:rsidRPr="00356251">
        <w:rPr>
          <w:spacing w:val="3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 xml:space="preserve">förhållande </w:t>
      </w:r>
      <w:r w:rsidRPr="00356251">
        <w:rPr>
          <w:sz w:val="22"/>
          <w:szCs w:val="22"/>
        </w:rPr>
        <w:t xml:space="preserve">till </w:t>
      </w:r>
      <w:r w:rsidRPr="00356251">
        <w:rPr>
          <w:spacing w:val="-1"/>
          <w:sz w:val="22"/>
          <w:szCs w:val="22"/>
        </w:rPr>
        <w:t>den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utlysta stipendiesumman.</w:t>
      </w:r>
      <w:r w:rsidR="002F3033">
        <w:rPr>
          <w:spacing w:val="97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Den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ekonomiska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kalkylen</w:t>
      </w:r>
      <w:r w:rsidRPr="00356251">
        <w:rPr>
          <w:sz w:val="22"/>
          <w:szCs w:val="22"/>
        </w:rPr>
        <w:t xml:space="preserve"> ska</w:t>
      </w:r>
      <w:r w:rsidRPr="00356251">
        <w:rPr>
          <w:spacing w:val="-1"/>
          <w:sz w:val="22"/>
          <w:szCs w:val="22"/>
        </w:rPr>
        <w:t xml:space="preserve"> vara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z w:val="22"/>
          <w:szCs w:val="22"/>
        </w:rPr>
        <w:t>tydlig</w:t>
      </w:r>
      <w:r w:rsidRPr="00356251">
        <w:rPr>
          <w:spacing w:val="-3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z w:val="22"/>
          <w:szCs w:val="22"/>
        </w:rPr>
        <w:t xml:space="preserve"> uppdelad i </w:t>
      </w:r>
      <w:r w:rsidRPr="00356251">
        <w:rPr>
          <w:spacing w:val="-1"/>
          <w:sz w:val="22"/>
          <w:szCs w:val="22"/>
        </w:rPr>
        <w:t>eventuella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delposter.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Ange</w:t>
      </w:r>
      <w:r w:rsidRPr="00356251">
        <w:rPr>
          <w:spacing w:val="89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om </w:t>
      </w:r>
      <w:r w:rsidRPr="00356251">
        <w:rPr>
          <w:spacing w:val="-1"/>
          <w:sz w:val="22"/>
          <w:szCs w:val="22"/>
        </w:rPr>
        <w:t>projektet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delfinansieras</w:t>
      </w:r>
      <w:r w:rsidRPr="00356251">
        <w:rPr>
          <w:sz w:val="22"/>
          <w:szCs w:val="22"/>
        </w:rPr>
        <w:t xml:space="preserve"> av </w:t>
      </w:r>
      <w:r w:rsidRPr="00356251">
        <w:rPr>
          <w:spacing w:val="-1"/>
          <w:sz w:val="22"/>
          <w:szCs w:val="22"/>
        </w:rPr>
        <w:t>annan</w:t>
      </w:r>
      <w:r w:rsidRPr="00356251">
        <w:rPr>
          <w:spacing w:val="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anslagsgivare.</w:t>
      </w:r>
      <w:r w:rsidRPr="00356251">
        <w:rPr>
          <w:sz w:val="22"/>
          <w:szCs w:val="22"/>
        </w:rPr>
        <w:t xml:space="preserve"> Lönekostnader ska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z w:val="22"/>
          <w:szCs w:val="22"/>
        </w:rPr>
        <w:t>inte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>ingå i</w:t>
      </w:r>
      <w:r w:rsidRPr="00356251">
        <w:rPr>
          <w:spacing w:val="99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ansö</w:t>
      </w:r>
      <w:r w:rsidRPr="00356251">
        <w:rPr>
          <w:spacing w:val="-1"/>
          <w:sz w:val="22"/>
          <w:szCs w:val="22"/>
        </w:rPr>
        <w:softHyphen/>
        <w:t>kan</w:t>
      </w:r>
      <w:r w:rsidRPr="00356251">
        <w:rPr>
          <w:sz w:val="22"/>
          <w:szCs w:val="22"/>
        </w:rPr>
        <w:t xml:space="preserve"> för att undvika att </w:t>
      </w:r>
      <w:r w:rsidRPr="00356251">
        <w:rPr>
          <w:spacing w:val="-1"/>
          <w:sz w:val="22"/>
          <w:szCs w:val="22"/>
        </w:rPr>
        <w:t>stipendiet</w:t>
      </w:r>
      <w:r w:rsidRPr="00356251">
        <w:rPr>
          <w:sz w:val="22"/>
          <w:szCs w:val="22"/>
        </w:rPr>
        <w:t xml:space="preserve"> blir </w:t>
      </w:r>
      <w:r w:rsidRPr="00356251">
        <w:rPr>
          <w:spacing w:val="-1"/>
          <w:sz w:val="22"/>
          <w:szCs w:val="22"/>
        </w:rPr>
        <w:t>skattepliktigt.</w:t>
      </w:r>
    </w:p>
    <w:p w14:paraId="3E2B68BB" w14:textId="77777777" w:rsidR="00356251" w:rsidRPr="00356251" w:rsidRDefault="00356251" w:rsidP="002F3033">
      <w:pPr>
        <w:pStyle w:val="Brdtext"/>
        <w:kinsoku w:val="0"/>
        <w:overflowPunct w:val="0"/>
        <w:spacing w:before="8"/>
        <w:ind w:left="0" w:firstLine="0"/>
        <w:rPr>
          <w:sz w:val="22"/>
          <w:szCs w:val="22"/>
        </w:rPr>
      </w:pPr>
    </w:p>
    <w:p w14:paraId="225DA647" w14:textId="648A4C17" w:rsidR="00356251" w:rsidRPr="00356251" w:rsidRDefault="00356251" w:rsidP="002F3033">
      <w:pPr>
        <w:pStyle w:val="Brdtext"/>
        <w:numPr>
          <w:ilvl w:val="0"/>
          <w:numId w:val="5"/>
        </w:numPr>
        <w:tabs>
          <w:tab w:val="left" w:pos="837"/>
        </w:tabs>
        <w:kinsoku w:val="0"/>
        <w:overflowPunct w:val="0"/>
        <w:spacing w:line="275" w:lineRule="auto"/>
        <w:ind w:right="1007"/>
        <w:rPr>
          <w:sz w:val="22"/>
          <w:szCs w:val="22"/>
        </w:rPr>
      </w:pPr>
      <w:r w:rsidRPr="00356251">
        <w:rPr>
          <w:sz w:val="22"/>
          <w:szCs w:val="22"/>
        </w:rPr>
        <w:t xml:space="preserve">Om stipendium </w:t>
      </w:r>
      <w:r w:rsidRPr="00356251">
        <w:rPr>
          <w:spacing w:val="-1"/>
          <w:sz w:val="22"/>
          <w:szCs w:val="22"/>
        </w:rPr>
        <w:t>beviljas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ska bank,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 xml:space="preserve">clearing- </w:t>
      </w:r>
      <w:r w:rsidRPr="00356251">
        <w:rPr>
          <w:sz w:val="22"/>
          <w:szCs w:val="22"/>
        </w:rPr>
        <w:t>och kontonummer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meddelas</w:t>
      </w:r>
      <w:r w:rsidRPr="00356251">
        <w:rPr>
          <w:sz w:val="22"/>
          <w:szCs w:val="22"/>
        </w:rPr>
        <w:t xml:space="preserve"> kassör</w:t>
      </w:r>
      <w:r w:rsidRPr="00356251">
        <w:rPr>
          <w:spacing w:val="55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Den</w:t>
      </w:r>
      <w:r w:rsidRPr="00356251">
        <w:rPr>
          <w:spacing w:val="-1"/>
          <w:sz w:val="22"/>
          <w:szCs w:val="22"/>
        </w:rPr>
        <w:softHyphen/>
        <w:t>nis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Peterson på telefon</w:t>
      </w:r>
      <w:r w:rsidRPr="00356251">
        <w:rPr>
          <w:sz w:val="22"/>
          <w:szCs w:val="22"/>
        </w:rPr>
        <w:t xml:space="preserve"> 076-8080589, </w:t>
      </w:r>
      <w:r w:rsidRPr="00356251">
        <w:rPr>
          <w:spacing w:val="-1"/>
          <w:sz w:val="22"/>
          <w:szCs w:val="22"/>
        </w:rPr>
        <w:t>alt. skickas via e-post</w:t>
      </w:r>
      <w:r w:rsidRPr="00356251">
        <w:rPr>
          <w:sz w:val="22"/>
          <w:szCs w:val="22"/>
        </w:rPr>
        <w:t xml:space="preserve"> till adress </w:t>
      </w:r>
      <w:hyperlink r:id="rId9" w:history="1">
        <w:r w:rsidRPr="00356251">
          <w:rPr>
            <w:rStyle w:val="Hyperlnk"/>
            <w:sz w:val="22"/>
            <w:szCs w:val="22"/>
          </w:rPr>
          <w:t>Dennis.Peterson@netatonce.net</w:t>
        </w:r>
      </w:hyperlink>
      <w:r w:rsidRPr="00356251">
        <w:rPr>
          <w:sz w:val="22"/>
          <w:szCs w:val="22"/>
        </w:rPr>
        <w:t xml:space="preserve">. </w:t>
      </w:r>
      <w:r w:rsidRPr="00356251">
        <w:rPr>
          <w:spacing w:val="-1"/>
          <w:sz w:val="22"/>
          <w:szCs w:val="22"/>
        </w:rPr>
        <w:t>Utan</w:t>
      </w:r>
      <w:r w:rsidRPr="00356251">
        <w:rPr>
          <w:sz w:val="22"/>
          <w:szCs w:val="22"/>
        </w:rPr>
        <w:t xml:space="preserve"> informationen </w:t>
      </w:r>
      <w:r w:rsidRPr="00356251">
        <w:rPr>
          <w:spacing w:val="-1"/>
          <w:sz w:val="22"/>
          <w:szCs w:val="22"/>
        </w:rPr>
        <w:t>betalas</w:t>
      </w:r>
      <w:r w:rsidRPr="00356251">
        <w:rPr>
          <w:sz w:val="22"/>
          <w:szCs w:val="22"/>
        </w:rPr>
        <w:t xml:space="preserve"> inte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>stipendiet ut.</w:t>
      </w:r>
    </w:p>
    <w:p w14:paraId="7DC0AB2F" w14:textId="77777777" w:rsidR="00356251" w:rsidRPr="00356251" w:rsidRDefault="00356251" w:rsidP="002F3033">
      <w:pPr>
        <w:pStyle w:val="Liststycke"/>
        <w:rPr>
          <w:sz w:val="22"/>
          <w:szCs w:val="22"/>
        </w:rPr>
      </w:pPr>
    </w:p>
    <w:p w14:paraId="63742F85" w14:textId="77777777" w:rsidR="00356251" w:rsidRPr="00356251" w:rsidRDefault="00356251" w:rsidP="002F3033">
      <w:pPr>
        <w:pStyle w:val="Brdtext"/>
        <w:numPr>
          <w:ilvl w:val="0"/>
          <w:numId w:val="5"/>
        </w:numPr>
        <w:tabs>
          <w:tab w:val="left" w:pos="837"/>
        </w:tabs>
        <w:kinsoku w:val="0"/>
        <w:overflowPunct w:val="0"/>
        <w:spacing w:line="275" w:lineRule="auto"/>
        <w:ind w:right="1007"/>
        <w:rPr>
          <w:sz w:val="22"/>
          <w:szCs w:val="22"/>
        </w:rPr>
      </w:pPr>
      <w:r w:rsidRPr="00356251">
        <w:rPr>
          <w:sz w:val="22"/>
          <w:szCs w:val="22"/>
        </w:rPr>
        <w:t>Varje presentation, rapport eller artikel som utgår från ett projekt som tilldelats medel av Aktiestinsens stipendiefond ska förses med ett ”</w:t>
      </w:r>
      <w:proofErr w:type="spellStart"/>
      <w:r w:rsidRPr="00356251">
        <w:rPr>
          <w:sz w:val="22"/>
          <w:szCs w:val="22"/>
        </w:rPr>
        <w:t>Acknowledgement</w:t>
      </w:r>
      <w:proofErr w:type="spellEnd"/>
      <w:r w:rsidRPr="00356251">
        <w:rPr>
          <w:sz w:val="22"/>
          <w:szCs w:val="22"/>
        </w:rPr>
        <w:t>” där det framgår att projektmedel kommer från stipendiefonden.</w:t>
      </w:r>
    </w:p>
    <w:p w14:paraId="7B4FEE7C" w14:textId="77777777" w:rsidR="00356251" w:rsidRPr="00356251" w:rsidRDefault="00356251" w:rsidP="002F3033">
      <w:pPr>
        <w:pStyle w:val="Brdtext"/>
        <w:kinsoku w:val="0"/>
        <w:overflowPunct w:val="0"/>
        <w:spacing w:before="8"/>
        <w:ind w:left="0" w:firstLine="0"/>
        <w:rPr>
          <w:sz w:val="22"/>
          <w:szCs w:val="22"/>
        </w:rPr>
      </w:pPr>
    </w:p>
    <w:p w14:paraId="0C1BC7D3" w14:textId="5B54E43E" w:rsidR="00356251" w:rsidRPr="00F410DA" w:rsidRDefault="00356251" w:rsidP="002F3033">
      <w:pPr>
        <w:pStyle w:val="Brdtext"/>
        <w:numPr>
          <w:ilvl w:val="0"/>
          <w:numId w:val="5"/>
        </w:numPr>
        <w:tabs>
          <w:tab w:val="left" w:pos="837"/>
        </w:tabs>
        <w:kinsoku w:val="0"/>
        <w:overflowPunct w:val="0"/>
        <w:spacing w:line="275" w:lineRule="auto"/>
        <w:ind w:right="681"/>
        <w:rPr>
          <w:rFonts w:ascii="Arial" w:hAnsi="Arial" w:cs="Arial"/>
          <w:b/>
          <w:sz w:val="22"/>
          <w:szCs w:val="22"/>
        </w:rPr>
      </w:pPr>
      <w:r w:rsidRPr="00356251">
        <w:rPr>
          <w:spacing w:val="-1"/>
          <w:sz w:val="22"/>
          <w:szCs w:val="22"/>
        </w:rPr>
        <w:t>Återrapportering</w:t>
      </w:r>
      <w:r w:rsidRPr="00356251">
        <w:rPr>
          <w:spacing w:val="-3"/>
          <w:sz w:val="22"/>
          <w:szCs w:val="22"/>
        </w:rPr>
        <w:t xml:space="preserve"> </w:t>
      </w:r>
      <w:r w:rsidRPr="00356251">
        <w:rPr>
          <w:sz w:val="22"/>
          <w:szCs w:val="22"/>
        </w:rPr>
        <w:t>ska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göras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muntligt</w:t>
      </w:r>
      <w:r w:rsidRPr="00356251">
        <w:rPr>
          <w:sz w:val="22"/>
          <w:szCs w:val="22"/>
        </w:rPr>
        <w:t xml:space="preserve"> vid </w:t>
      </w:r>
      <w:r w:rsidRPr="00356251">
        <w:rPr>
          <w:spacing w:val="-1"/>
          <w:sz w:val="22"/>
          <w:szCs w:val="22"/>
        </w:rPr>
        <w:t>nästkommande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stipendieutdelningscere</w:t>
      </w:r>
      <w:r w:rsidRPr="00356251">
        <w:rPr>
          <w:spacing w:val="-1"/>
          <w:sz w:val="22"/>
          <w:szCs w:val="22"/>
        </w:rPr>
        <w:softHyphen/>
        <w:t>moni</w:t>
      </w:r>
      <w:r w:rsidRPr="00356251">
        <w:rPr>
          <w:spacing w:val="10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och</w:t>
      </w:r>
      <w:r w:rsidRPr="00356251">
        <w:rPr>
          <w:sz w:val="22"/>
          <w:szCs w:val="22"/>
        </w:rPr>
        <w:t xml:space="preserve"> till </w:t>
      </w:r>
      <w:r w:rsidRPr="00356251">
        <w:rPr>
          <w:spacing w:val="-1"/>
          <w:sz w:val="22"/>
          <w:szCs w:val="22"/>
        </w:rPr>
        <w:t>stipendiefonden</w:t>
      </w:r>
      <w:r w:rsidRPr="00356251">
        <w:rPr>
          <w:sz w:val="22"/>
          <w:szCs w:val="22"/>
        </w:rPr>
        <w:t xml:space="preserve"> på</w:t>
      </w:r>
      <w:r w:rsidRPr="00356251">
        <w:rPr>
          <w:spacing w:val="-1"/>
          <w:sz w:val="22"/>
          <w:szCs w:val="22"/>
        </w:rPr>
        <w:t xml:space="preserve"> avsedd </w:t>
      </w:r>
      <w:r w:rsidRPr="00356251">
        <w:rPr>
          <w:sz w:val="22"/>
          <w:szCs w:val="22"/>
        </w:rPr>
        <w:t>blankett</w:t>
      </w:r>
      <w:r w:rsidRPr="00356251">
        <w:rPr>
          <w:spacing w:val="2"/>
          <w:sz w:val="22"/>
          <w:szCs w:val="22"/>
        </w:rPr>
        <w:t xml:space="preserve"> Återrapportering</w:t>
      </w:r>
      <w:r w:rsidRPr="00356251">
        <w:rPr>
          <w:spacing w:val="-1"/>
          <w:sz w:val="22"/>
          <w:szCs w:val="22"/>
        </w:rPr>
        <w:t xml:space="preserve"> senast</w:t>
      </w:r>
      <w:r w:rsidRPr="00356251">
        <w:rPr>
          <w:sz w:val="22"/>
          <w:szCs w:val="22"/>
        </w:rPr>
        <w:t xml:space="preserve"> två</w:t>
      </w:r>
      <w:r w:rsidRPr="00356251">
        <w:rPr>
          <w:spacing w:val="-1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år </w:t>
      </w:r>
      <w:r w:rsidRPr="00356251">
        <w:rPr>
          <w:spacing w:val="-1"/>
          <w:sz w:val="22"/>
          <w:szCs w:val="22"/>
        </w:rPr>
        <w:t>efter</w:t>
      </w:r>
      <w:r w:rsidRPr="00356251">
        <w:rPr>
          <w:spacing w:val="1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att</w:t>
      </w:r>
      <w:r w:rsidRPr="00356251">
        <w:rPr>
          <w:spacing w:val="57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be</w:t>
      </w:r>
      <w:r w:rsidRPr="00356251">
        <w:rPr>
          <w:spacing w:val="-1"/>
          <w:sz w:val="22"/>
          <w:szCs w:val="22"/>
        </w:rPr>
        <w:softHyphen/>
        <w:t>viljade</w:t>
      </w:r>
      <w:r w:rsidRPr="00356251">
        <w:rPr>
          <w:spacing w:val="-2"/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medel</w:t>
      </w:r>
      <w:r w:rsidRPr="00356251">
        <w:rPr>
          <w:sz w:val="22"/>
          <w:szCs w:val="22"/>
        </w:rPr>
        <w:t xml:space="preserve"> utbetalats. </w:t>
      </w:r>
      <w:r w:rsidRPr="00356251">
        <w:rPr>
          <w:spacing w:val="-1"/>
          <w:sz w:val="22"/>
          <w:szCs w:val="22"/>
        </w:rPr>
        <w:t>Återbetalning</w:t>
      </w:r>
      <w:r w:rsidRPr="00356251">
        <w:rPr>
          <w:spacing w:val="-3"/>
          <w:sz w:val="22"/>
          <w:szCs w:val="22"/>
        </w:rPr>
        <w:t xml:space="preserve"> </w:t>
      </w:r>
      <w:r w:rsidRPr="00356251">
        <w:rPr>
          <w:sz w:val="22"/>
          <w:szCs w:val="22"/>
        </w:rPr>
        <w:t xml:space="preserve">ska ske vid ej </w:t>
      </w:r>
      <w:r w:rsidRPr="00356251">
        <w:rPr>
          <w:spacing w:val="-1"/>
          <w:sz w:val="22"/>
          <w:szCs w:val="22"/>
        </w:rPr>
        <w:t>genomfört</w:t>
      </w:r>
      <w:r w:rsidRPr="00356251">
        <w:rPr>
          <w:sz w:val="22"/>
          <w:szCs w:val="22"/>
        </w:rPr>
        <w:t xml:space="preserve"> </w:t>
      </w:r>
      <w:r w:rsidRPr="00356251">
        <w:rPr>
          <w:spacing w:val="-1"/>
          <w:sz w:val="22"/>
          <w:szCs w:val="22"/>
        </w:rPr>
        <w:t>projekt.</w:t>
      </w:r>
    </w:p>
    <w:p w14:paraId="3DE286A2" w14:textId="77777777" w:rsidR="00F410DA" w:rsidRDefault="00F410DA" w:rsidP="00F410DA">
      <w:pPr>
        <w:pStyle w:val="Liststycke"/>
        <w:rPr>
          <w:rFonts w:ascii="Arial" w:hAnsi="Arial" w:cs="Arial"/>
          <w:b/>
          <w:sz w:val="22"/>
          <w:szCs w:val="22"/>
        </w:rPr>
      </w:pPr>
    </w:p>
    <w:p w14:paraId="3653C5ED" w14:textId="59C9AEC5" w:rsidR="00F410DA" w:rsidRDefault="00F410DA" w:rsidP="00F410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Viktiga bedömningskriterier för stipendier</w:t>
      </w:r>
      <w:r w:rsidR="005729E3">
        <w:rPr>
          <w:rFonts w:ascii="Arial" w:hAnsi="Arial" w:cs="Arial"/>
          <w:b/>
          <w:sz w:val="22"/>
          <w:szCs w:val="22"/>
        </w:rPr>
        <w:t>:</w:t>
      </w:r>
    </w:p>
    <w:p w14:paraId="62C515CF" w14:textId="2AE3EBD7" w:rsidR="00F410DA" w:rsidRDefault="00F410DA" w:rsidP="005729E3">
      <w:pPr>
        <w:pStyle w:val="Brdtext"/>
        <w:tabs>
          <w:tab w:val="left" w:pos="837"/>
        </w:tabs>
        <w:kinsoku w:val="0"/>
        <w:overflowPunct w:val="0"/>
        <w:spacing w:line="275" w:lineRule="auto"/>
        <w:ind w:left="0" w:right="681" w:firstLine="0"/>
        <w:rPr>
          <w:rFonts w:ascii="Arial" w:hAnsi="Arial" w:cs="Arial"/>
          <w:b/>
          <w:sz w:val="22"/>
          <w:szCs w:val="22"/>
        </w:rPr>
      </w:pPr>
    </w:p>
    <w:p w14:paraId="6CEB5ABD" w14:textId="77777777" w:rsidR="005729E3" w:rsidRDefault="005729E3" w:rsidP="005729E3">
      <w:pPr>
        <w:pStyle w:val="Brdtext"/>
        <w:numPr>
          <w:ilvl w:val="0"/>
          <w:numId w:val="9"/>
        </w:numPr>
        <w:tabs>
          <w:tab w:val="left" w:pos="837"/>
        </w:tabs>
        <w:kinsoku w:val="0"/>
        <w:overflowPunct w:val="0"/>
        <w:spacing w:before="37"/>
        <w:rPr>
          <w:spacing w:val="-1"/>
        </w:rPr>
      </w:pPr>
      <w:r>
        <w:rPr>
          <w:spacing w:val="-1"/>
        </w:rPr>
        <w:t>Nyttan</w:t>
      </w:r>
      <w:r>
        <w:rPr>
          <w:spacing w:val="2"/>
        </w:rPr>
        <w:t xml:space="preserve"> </w:t>
      </w:r>
      <w:r>
        <w:rPr>
          <w:spacing w:val="-1"/>
        </w:rPr>
        <w:t xml:space="preserve">avseende </w:t>
      </w:r>
      <w:r>
        <w:t>främjande</w:t>
      </w:r>
      <w:r>
        <w:rPr>
          <w:spacing w:val="-1"/>
        </w:rPr>
        <w:t xml:space="preserve"> av</w:t>
      </w:r>
      <w:r>
        <w:t xml:space="preserve"> </w:t>
      </w:r>
      <w:r>
        <w:rPr>
          <w:spacing w:val="-1"/>
        </w:rPr>
        <w:t>äldres</w:t>
      </w:r>
      <w:r>
        <w:t xml:space="preserve"> aktivitet </w:t>
      </w:r>
      <w:r>
        <w:rPr>
          <w:spacing w:val="-1"/>
        </w:rPr>
        <w:t>och</w:t>
      </w:r>
      <w:r>
        <w:rPr>
          <w:spacing w:val="2"/>
        </w:rPr>
        <w:t xml:space="preserve"> </w:t>
      </w:r>
      <w:r>
        <w:rPr>
          <w:spacing w:val="-1"/>
        </w:rPr>
        <w:t>hälsa</w:t>
      </w:r>
    </w:p>
    <w:p w14:paraId="1C04E3D2" w14:textId="77777777" w:rsidR="005729E3" w:rsidRDefault="005729E3" w:rsidP="005729E3">
      <w:pPr>
        <w:pStyle w:val="Brdtext"/>
        <w:numPr>
          <w:ilvl w:val="0"/>
          <w:numId w:val="9"/>
        </w:numPr>
        <w:tabs>
          <w:tab w:val="left" w:pos="837"/>
        </w:tabs>
        <w:kinsoku w:val="0"/>
        <w:overflowPunct w:val="0"/>
        <w:spacing w:before="28"/>
      </w:pPr>
      <w:r>
        <w:rPr>
          <w:spacing w:val="-1"/>
        </w:rPr>
        <w:t>Originalitet,</w:t>
      </w:r>
      <w:r>
        <w:rPr>
          <w:spacing w:val="3"/>
        </w:rPr>
        <w:t xml:space="preserve"> </w:t>
      </w:r>
      <w:r>
        <w:rPr>
          <w:spacing w:val="-1"/>
        </w:rPr>
        <w:t>genomförbarhet</w:t>
      </w:r>
      <w:r>
        <w:t xml:space="preserve"> </w:t>
      </w:r>
      <w:r>
        <w:rPr>
          <w:spacing w:val="-1"/>
        </w:rPr>
        <w:t>och</w:t>
      </w:r>
      <w:r>
        <w:t xml:space="preserve"> utvärdering</w:t>
      </w:r>
    </w:p>
    <w:p w14:paraId="02A4BD25" w14:textId="77777777" w:rsidR="005729E3" w:rsidRDefault="005729E3" w:rsidP="005729E3">
      <w:pPr>
        <w:pStyle w:val="Brdtext"/>
        <w:numPr>
          <w:ilvl w:val="0"/>
          <w:numId w:val="9"/>
        </w:numPr>
        <w:tabs>
          <w:tab w:val="left" w:pos="837"/>
        </w:tabs>
        <w:kinsoku w:val="0"/>
        <w:overflowPunct w:val="0"/>
        <w:spacing w:before="28"/>
      </w:pPr>
      <w:r>
        <w:rPr>
          <w:spacing w:val="-1"/>
        </w:rPr>
        <w:t>Spridning</w:t>
      </w:r>
      <w:r>
        <w:rPr>
          <w:spacing w:val="-3"/>
        </w:rPr>
        <w:t xml:space="preserve"> </w:t>
      </w:r>
      <w:r>
        <w:rPr>
          <w:spacing w:val="-1"/>
        </w:rPr>
        <w:t>av</w:t>
      </w:r>
      <w:r>
        <w:t xml:space="preserve"> projektresultat</w:t>
      </w:r>
    </w:p>
    <w:p w14:paraId="04DB5227" w14:textId="77777777" w:rsidR="005729E3" w:rsidRPr="00356251" w:rsidRDefault="005729E3" w:rsidP="005729E3">
      <w:pPr>
        <w:pStyle w:val="Brdtext"/>
        <w:tabs>
          <w:tab w:val="left" w:pos="837"/>
        </w:tabs>
        <w:kinsoku w:val="0"/>
        <w:overflowPunct w:val="0"/>
        <w:spacing w:line="275" w:lineRule="auto"/>
        <w:ind w:left="0" w:right="681" w:firstLine="0"/>
        <w:rPr>
          <w:rFonts w:ascii="Arial" w:hAnsi="Arial" w:cs="Arial"/>
          <w:b/>
          <w:sz w:val="22"/>
          <w:szCs w:val="22"/>
        </w:rPr>
      </w:pPr>
    </w:p>
    <w:sectPr w:rsidR="005729E3" w:rsidRPr="00356251" w:rsidSect="002357B0">
      <w:headerReference w:type="default" r:id="rId10"/>
      <w:footerReference w:type="default" r:id="rId11"/>
      <w:pgSz w:w="11906" w:h="16838"/>
      <w:pgMar w:top="2552" w:right="1418" w:bottom="680" w:left="1701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75493" w14:textId="77777777" w:rsidR="00DF2BF5" w:rsidRDefault="00DF2BF5" w:rsidP="00F4339C">
      <w:r>
        <w:separator/>
      </w:r>
    </w:p>
  </w:endnote>
  <w:endnote w:type="continuationSeparator" w:id="0">
    <w:p w14:paraId="56571E02" w14:textId="77777777" w:rsidR="00DF2BF5" w:rsidRDefault="00DF2BF5" w:rsidP="00F4339C">
      <w:r>
        <w:continuationSeparator/>
      </w:r>
    </w:p>
  </w:endnote>
  <w:endnote w:type="continuationNotice" w:id="1">
    <w:p w14:paraId="5FD4EB73" w14:textId="77777777" w:rsidR="00DF2BF5" w:rsidRDefault="00DF2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269867"/>
      <w:docPartObj>
        <w:docPartGallery w:val="Page Numbers (Bottom of Page)"/>
        <w:docPartUnique/>
      </w:docPartObj>
    </w:sdtPr>
    <w:sdtEndPr/>
    <w:sdtContent>
      <w:p w14:paraId="2D794DA2" w14:textId="6AD8B517" w:rsidR="00454347" w:rsidRDefault="00454347" w:rsidP="00454347">
        <w:pPr>
          <w:pStyle w:val="Sidfot"/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0A">
          <w:rPr>
            <w:noProof/>
          </w:rPr>
          <w:t>2</w:t>
        </w:r>
        <w:r>
          <w:fldChar w:fldCharType="end"/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70C3" w14:textId="77777777" w:rsidR="00DF2BF5" w:rsidRDefault="00DF2BF5" w:rsidP="00F4339C">
      <w:r>
        <w:separator/>
      </w:r>
    </w:p>
  </w:footnote>
  <w:footnote w:type="continuationSeparator" w:id="0">
    <w:p w14:paraId="77AE5CB3" w14:textId="77777777" w:rsidR="00DF2BF5" w:rsidRDefault="00DF2BF5" w:rsidP="00F4339C">
      <w:r>
        <w:continuationSeparator/>
      </w:r>
    </w:p>
  </w:footnote>
  <w:footnote w:type="continuationNotice" w:id="1">
    <w:p w14:paraId="33E03827" w14:textId="77777777" w:rsidR="00DF2BF5" w:rsidRDefault="00DF2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FE2826" w:rsidRPr="00F4339C" w14:paraId="1C27F724" w14:textId="77777777" w:rsidTr="00D727BA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FE2826" w:rsidRPr="00BE244B" w:rsidRDefault="00FE2826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E7FED4" w14:textId="602B0930" w:rsidR="00F501BC" w:rsidRPr="00F501BC" w:rsidRDefault="00DB6682" w:rsidP="00F501BC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Råd och anvisningar</w:t>
          </w:r>
          <w:r w:rsidR="00F501BC">
            <w:rPr>
              <w:rFonts w:cs="Arial"/>
              <w:b w:val="0"/>
              <w:szCs w:val="24"/>
            </w:rPr>
            <w:t xml:space="preserve"> </w:t>
          </w:r>
          <w:r w:rsidR="00F501BC">
            <w:rPr>
              <w:rFonts w:cs="Arial"/>
              <w:b w:val="0"/>
              <w:szCs w:val="24"/>
            </w:rPr>
            <w:br/>
            <w:t>Aktiestinsens stipendiefond</w:t>
          </w:r>
        </w:p>
      </w:tc>
    </w:tr>
  </w:tbl>
  <w:p w14:paraId="027CD72E" w14:textId="77777777" w:rsidR="00FE2826" w:rsidRDefault="00FE28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709" w:hanging="360"/>
      </w:pPr>
    </w:lvl>
    <w:lvl w:ilvl="2">
      <w:numFmt w:val="bullet"/>
      <w:lvlText w:val="•"/>
      <w:lvlJc w:val="left"/>
      <w:pPr>
        <w:ind w:left="2582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1" w:hanging="360"/>
      </w:pPr>
    </w:lvl>
    <w:lvl w:ilvl="6">
      <w:numFmt w:val="bullet"/>
      <w:lvlText w:val="•"/>
      <w:lvlJc w:val="left"/>
      <w:pPr>
        <w:ind w:left="6074" w:hanging="360"/>
      </w:pPr>
    </w:lvl>
    <w:lvl w:ilvl="7">
      <w:numFmt w:val="bullet"/>
      <w:lvlText w:val="•"/>
      <w:lvlJc w:val="left"/>
      <w:pPr>
        <w:ind w:left="6947" w:hanging="360"/>
      </w:pPr>
    </w:lvl>
    <w:lvl w:ilvl="8">
      <w:numFmt w:val="bullet"/>
      <w:lvlText w:val="•"/>
      <w:lvlJc w:val="left"/>
      <w:pPr>
        <w:ind w:left="782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709" w:hanging="360"/>
      </w:pPr>
    </w:lvl>
    <w:lvl w:ilvl="2">
      <w:numFmt w:val="bullet"/>
      <w:lvlText w:val="•"/>
      <w:lvlJc w:val="left"/>
      <w:pPr>
        <w:ind w:left="2582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1" w:hanging="360"/>
      </w:pPr>
    </w:lvl>
    <w:lvl w:ilvl="6">
      <w:numFmt w:val="bullet"/>
      <w:lvlText w:val="•"/>
      <w:lvlJc w:val="left"/>
      <w:pPr>
        <w:ind w:left="6074" w:hanging="360"/>
      </w:pPr>
    </w:lvl>
    <w:lvl w:ilvl="7">
      <w:numFmt w:val="bullet"/>
      <w:lvlText w:val="•"/>
      <w:lvlJc w:val="left"/>
      <w:pPr>
        <w:ind w:left="6947" w:hanging="360"/>
      </w:pPr>
    </w:lvl>
    <w:lvl w:ilvl="8">
      <w:numFmt w:val="bullet"/>
      <w:lvlText w:val="•"/>
      <w:lvlJc w:val="left"/>
      <w:pPr>
        <w:ind w:left="7820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709" w:hanging="360"/>
      </w:pPr>
    </w:lvl>
    <w:lvl w:ilvl="2">
      <w:numFmt w:val="bullet"/>
      <w:lvlText w:val="•"/>
      <w:lvlJc w:val="left"/>
      <w:pPr>
        <w:ind w:left="2582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1" w:hanging="360"/>
      </w:pPr>
    </w:lvl>
    <w:lvl w:ilvl="6">
      <w:numFmt w:val="bullet"/>
      <w:lvlText w:val="•"/>
      <w:lvlJc w:val="left"/>
      <w:pPr>
        <w:ind w:left="6074" w:hanging="360"/>
      </w:pPr>
    </w:lvl>
    <w:lvl w:ilvl="7">
      <w:numFmt w:val="bullet"/>
      <w:lvlText w:val="•"/>
      <w:lvlJc w:val="left"/>
      <w:pPr>
        <w:ind w:left="6947" w:hanging="360"/>
      </w:pPr>
    </w:lvl>
    <w:lvl w:ilvl="8">
      <w:numFmt w:val="bullet"/>
      <w:lvlText w:val="•"/>
      <w:lvlJc w:val="left"/>
      <w:pPr>
        <w:ind w:left="7820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836" w:hanging="360"/>
      </w:pPr>
      <w:rPr>
        <w:rFonts w:ascii="Calibri" w:hAnsi="Calibri"/>
        <w:b w:val="0"/>
        <w:sz w:val="24"/>
      </w:rPr>
    </w:lvl>
    <w:lvl w:ilvl="1">
      <w:numFmt w:val="bullet"/>
      <w:lvlText w:val="•"/>
      <w:lvlJc w:val="left"/>
      <w:pPr>
        <w:ind w:left="1709" w:hanging="360"/>
      </w:pPr>
    </w:lvl>
    <w:lvl w:ilvl="2">
      <w:numFmt w:val="bullet"/>
      <w:lvlText w:val="•"/>
      <w:lvlJc w:val="left"/>
      <w:pPr>
        <w:ind w:left="2582" w:hanging="360"/>
      </w:pPr>
    </w:lvl>
    <w:lvl w:ilvl="3">
      <w:numFmt w:val="bullet"/>
      <w:lvlText w:val="•"/>
      <w:lvlJc w:val="left"/>
      <w:pPr>
        <w:ind w:left="3455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1" w:hanging="360"/>
      </w:pPr>
    </w:lvl>
    <w:lvl w:ilvl="6">
      <w:numFmt w:val="bullet"/>
      <w:lvlText w:val="•"/>
      <w:lvlJc w:val="left"/>
      <w:pPr>
        <w:ind w:left="6074" w:hanging="360"/>
      </w:pPr>
    </w:lvl>
    <w:lvl w:ilvl="7">
      <w:numFmt w:val="bullet"/>
      <w:lvlText w:val="•"/>
      <w:lvlJc w:val="left"/>
      <w:pPr>
        <w:ind w:left="6947" w:hanging="360"/>
      </w:pPr>
    </w:lvl>
    <w:lvl w:ilvl="8">
      <w:numFmt w:val="bullet"/>
      <w:lvlText w:val="•"/>
      <w:lvlJc w:val="left"/>
      <w:pPr>
        <w:ind w:left="7820" w:hanging="360"/>
      </w:pPr>
    </w:lvl>
  </w:abstractNum>
  <w:abstractNum w:abstractNumId="4" w15:restartNumberingAfterBreak="0">
    <w:nsid w:val="04F85A4F"/>
    <w:multiLevelType w:val="hybridMultilevel"/>
    <w:tmpl w:val="C60E82A6"/>
    <w:lvl w:ilvl="0" w:tplc="041D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05052"/>
    <w:rsid w:val="00014151"/>
    <w:rsid w:val="00021F10"/>
    <w:rsid w:val="00022F9C"/>
    <w:rsid w:val="00032E69"/>
    <w:rsid w:val="00086B76"/>
    <w:rsid w:val="00097FCA"/>
    <w:rsid w:val="000B5F20"/>
    <w:rsid w:val="00194719"/>
    <w:rsid w:val="001D13AC"/>
    <w:rsid w:val="00210F66"/>
    <w:rsid w:val="002357B0"/>
    <w:rsid w:val="0027682B"/>
    <w:rsid w:val="002A3ED0"/>
    <w:rsid w:val="002C7D92"/>
    <w:rsid w:val="002D2D7E"/>
    <w:rsid w:val="002E3E97"/>
    <w:rsid w:val="002F3033"/>
    <w:rsid w:val="00356251"/>
    <w:rsid w:val="00363A42"/>
    <w:rsid w:val="003B709B"/>
    <w:rsid w:val="003B74CC"/>
    <w:rsid w:val="003E2555"/>
    <w:rsid w:val="003E35A2"/>
    <w:rsid w:val="00416D2D"/>
    <w:rsid w:val="0044302A"/>
    <w:rsid w:val="00452D22"/>
    <w:rsid w:val="00454347"/>
    <w:rsid w:val="004578B8"/>
    <w:rsid w:val="00481562"/>
    <w:rsid w:val="00486A90"/>
    <w:rsid w:val="00497C45"/>
    <w:rsid w:val="004A3EF3"/>
    <w:rsid w:val="004B4907"/>
    <w:rsid w:val="004C7A6B"/>
    <w:rsid w:val="00533085"/>
    <w:rsid w:val="005540A4"/>
    <w:rsid w:val="005729E3"/>
    <w:rsid w:val="005856DC"/>
    <w:rsid w:val="005966AC"/>
    <w:rsid w:val="005E10CE"/>
    <w:rsid w:val="005E3967"/>
    <w:rsid w:val="005F1F97"/>
    <w:rsid w:val="005F20AD"/>
    <w:rsid w:val="006020BD"/>
    <w:rsid w:val="00612DBF"/>
    <w:rsid w:val="00677CF9"/>
    <w:rsid w:val="006813F0"/>
    <w:rsid w:val="00696AFE"/>
    <w:rsid w:val="00697F8A"/>
    <w:rsid w:val="00715A73"/>
    <w:rsid w:val="00730C08"/>
    <w:rsid w:val="0077630D"/>
    <w:rsid w:val="007847F9"/>
    <w:rsid w:val="00786B8B"/>
    <w:rsid w:val="00794B77"/>
    <w:rsid w:val="007E3010"/>
    <w:rsid w:val="007E724C"/>
    <w:rsid w:val="007F344B"/>
    <w:rsid w:val="0081045F"/>
    <w:rsid w:val="0081472A"/>
    <w:rsid w:val="00814FA5"/>
    <w:rsid w:val="0082352B"/>
    <w:rsid w:val="00873C9E"/>
    <w:rsid w:val="00894A68"/>
    <w:rsid w:val="008B4DD8"/>
    <w:rsid w:val="008D4F07"/>
    <w:rsid w:val="00920C95"/>
    <w:rsid w:val="0095275D"/>
    <w:rsid w:val="0097343B"/>
    <w:rsid w:val="009916E4"/>
    <w:rsid w:val="0099534C"/>
    <w:rsid w:val="009E1BE5"/>
    <w:rsid w:val="00A03059"/>
    <w:rsid w:val="00A0409E"/>
    <w:rsid w:val="00A170CA"/>
    <w:rsid w:val="00A23AB2"/>
    <w:rsid w:val="00A411B6"/>
    <w:rsid w:val="00A4371E"/>
    <w:rsid w:val="00A806FF"/>
    <w:rsid w:val="00A80F7C"/>
    <w:rsid w:val="00A968F4"/>
    <w:rsid w:val="00AA0EDB"/>
    <w:rsid w:val="00AC4BF8"/>
    <w:rsid w:val="00AD54B0"/>
    <w:rsid w:val="00AF498C"/>
    <w:rsid w:val="00B02FC8"/>
    <w:rsid w:val="00B325EC"/>
    <w:rsid w:val="00B44C5B"/>
    <w:rsid w:val="00B859B3"/>
    <w:rsid w:val="00B9659B"/>
    <w:rsid w:val="00BB0693"/>
    <w:rsid w:val="00BB3E56"/>
    <w:rsid w:val="00BE244B"/>
    <w:rsid w:val="00C51427"/>
    <w:rsid w:val="00C53079"/>
    <w:rsid w:val="00C6707F"/>
    <w:rsid w:val="00C67308"/>
    <w:rsid w:val="00C916BF"/>
    <w:rsid w:val="00C94BDE"/>
    <w:rsid w:val="00CD0A5E"/>
    <w:rsid w:val="00CE0644"/>
    <w:rsid w:val="00CE067B"/>
    <w:rsid w:val="00CE404A"/>
    <w:rsid w:val="00D02BA4"/>
    <w:rsid w:val="00D03F0A"/>
    <w:rsid w:val="00D20F39"/>
    <w:rsid w:val="00D41548"/>
    <w:rsid w:val="00D4451E"/>
    <w:rsid w:val="00D462DA"/>
    <w:rsid w:val="00D727BA"/>
    <w:rsid w:val="00D80742"/>
    <w:rsid w:val="00D90D84"/>
    <w:rsid w:val="00D93129"/>
    <w:rsid w:val="00D94058"/>
    <w:rsid w:val="00D975CF"/>
    <w:rsid w:val="00DB3850"/>
    <w:rsid w:val="00DB6682"/>
    <w:rsid w:val="00DC0271"/>
    <w:rsid w:val="00DD3C1B"/>
    <w:rsid w:val="00DD65ED"/>
    <w:rsid w:val="00DE4738"/>
    <w:rsid w:val="00DF18B6"/>
    <w:rsid w:val="00DF2BF5"/>
    <w:rsid w:val="00E448EA"/>
    <w:rsid w:val="00E66705"/>
    <w:rsid w:val="00E66E64"/>
    <w:rsid w:val="00E73B5E"/>
    <w:rsid w:val="00E8205F"/>
    <w:rsid w:val="00EA79FD"/>
    <w:rsid w:val="00EA7C62"/>
    <w:rsid w:val="00ED1AB4"/>
    <w:rsid w:val="00EE4125"/>
    <w:rsid w:val="00EF7E8A"/>
    <w:rsid w:val="00F32997"/>
    <w:rsid w:val="00F338AF"/>
    <w:rsid w:val="00F410DA"/>
    <w:rsid w:val="00F42256"/>
    <w:rsid w:val="00F4339C"/>
    <w:rsid w:val="00F501BC"/>
    <w:rsid w:val="00F867C0"/>
    <w:rsid w:val="00F872DE"/>
    <w:rsid w:val="00FA0020"/>
    <w:rsid w:val="00FA2024"/>
    <w:rsid w:val="00FB0DBD"/>
    <w:rsid w:val="00FC67AE"/>
    <w:rsid w:val="00FE0229"/>
    <w:rsid w:val="00FE2826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1"/>
    <w:qFormat/>
    <w:rsid w:val="00B859B3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B44C5B"/>
    <w:pPr>
      <w:widowControl w:val="0"/>
      <w:autoSpaceDE w:val="0"/>
      <w:autoSpaceDN w:val="0"/>
      <w:adjustRightInd w:val="0"/>
      <w:ind w:left="836" w:hanging="360"/>
    </w:pPr>
    <w:rPr>
      <w:rFonts w:eastAsiaTheme="minorEastAsia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B44C5B"/>
    <w:rPr>
      <w:rFonts w:eastAsiaTheme="minorEastAsia"/>
      <w:sz w:val="24"/>
      <w:szCs w:val="24"/>
    </w:rPr>
  </w:style>
  <w:style w:type="character" w:styleId="Hyperlnk">
    <w:name w:val="Hyperlink"/>
    <w:basedOn w:val="Standardstycketeckensnitt"/>
    <w:rsid w:val="006813F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ju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nis.Peterson@netatonc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FA50-0DC1-4C39-8578-1B69718C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Anita Björklund Carlstedt</cp:lastModifiedBy>
  <cp:revision>19</cp:revision>
  <cp:lastPrinted>2003-12-17T09:22:00Z</cp:lastPrinted>
  <dcterms:created xsi:type="dcterms:W3CDTF">2018-08-14T11:49:00Z</dcterms:created>
  <dcterms:modified xsi:type="dcterms:W3CDTF">2019-03-12T12:23:00Z</dcterms:modified>
</cp:coreProperties>
</file>